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lineRule="exact" w:line="100"/>
      </w:pPr>
      <w:r>
        <w:pict>
          <v:group style="position:absolute;margin-left:64.324pt;margin-top:64.296pt;width:482.63pt;height:86.464pt;mso-position-horizontal-relative:page;mso-position-vertical-relative:page;z-index:-412" coordorigin="1286,1286" coordsize="9653,1729">
            <v:shape style="position:absolute;left:1296;top:1296;width:1174;height:1359" coordorigin="1296,1296" coordsize="1174,1359" path="m1296,2655l2470,2655,2470,1296,1296,1296,1296,2655xe" filled="t" fillcolor="#006FC0" stroked="f">
              <v:path arrowok="t"/>
              <v:fill/>
            </v:shape>
            <v:shape style="position:absolute;left:1404;top:1498;width:958;height:956" coordorigin="1404,1498" coordsize="958,956" path="m1404,2453l2362,2453,2362,1498,1404,1498,1404,2453xe" filled="t" fillcolor="#006FC0" stroked="f">
              <v:path arrowok="t"/>
              <v:fill/>
            </v:shape>
            <v:shape style="position:absolute;left:2470;top:1296;width:8459;height:1359" coordorigin="2470,1296" coordsize="8459,1359" path="m2470,2655l10929,2655,10929,1296,2470,1296,2470,2655xe" filled="t" fillcolor="#006FC0" stroked="f">
              <v:path arrowok="t"/>
              <v:fill/>
            </v:shape>
            <v:shape style="position:absolute;left:8742;top:1361;width:1064;height:368" coordorigin="8742,1361" coordsize="1064,368" path="m8742,1728l9806,1728,9806,1361,8742,1361,8742,1728xe" filled="t" fillcolor="#006FC0" stroked="f">
              <v:path arrowok="t"/>
              <v:fill/>
            </v:shape>
            <v:shape style="position:absolute;left:8742;top:1728;width:1064;height:418" coordorigin="8742,1728" coordsize="1064,418" path="m8742,2146l9806,2146,9806,1728,8742,1728,8742,2146xe" filled="t" fillcolor="#006FC0" stroked="f">
              <v:path arrowok="t"/>
              <v:fill/>
            </v:shape>
            <v:shape style="position:absolute;left:10819;top:2655;width:110;height:350" coordorigin="10819,2655" coordsize="110,350" path="m10819,3005l10929,3005,10929,2655,10819,2655,10819,3005xe" filled="t" fillcolor="#EC7C30" stroked="f">
              <v:path arrowok="t"/>
              <v:fill/>
            </v:shape>
            <v:shape style="position:absolute;left:1296;top:2655;width:108;height:350" coordorigin="1296,2655" coordsize="108,350" path="m1296,3005l1404,3005,1404,2655,1296,2655,1296,3005xe" filled="t" fillcolor="#EC7C30" stroked="f">
              <v:path arrowok="t"/>
              <v:fill/>
            </v:shape>
            <v:shape style="position:absolute;left:1404;top:2655;width:9414;height:350" coordorigin="1404,2655" coordsize="9414,350" path="m1404,3005l10819,3005,10819,2655,1404,2655,1404,3005xe" filled="t" fillcolor="#EC7C30" stroked="f">
              <v:path arrowok="t"/>
              <v:fill/>
            </v:shape>
            <v:shape style="position:absolute;left:1399;top:1691;width:588;height:755" coordorigin="1399,1691" coordsize="588,755" path="m1672,1848l1676,1827,1686,1808,1702,1793,1723,1784,1738,1691,1719,1698,1701,1706,1683,1715,1672,1848xe" filled="t" fillcolor="#FFFFFF" stroked="f">
              <v:path arrowok="t"/>
              <v:fill/>
            </v:shape>
            <v:shape style="position:absolute;left:1399;top:1691;width:588;height:755" coordorigin="1399,1691" coordsize="588,755" path="m1911,2133l1913,2296,1932,2289,1951,2282,1969,2274,1987,2265,1981,2118,1974,2141,1957,2153,1945,2155,1923,2150,1911,2133xe" filled="t" fillcolor="#FFFFFF" stroked="f">
              <v:path arrowok="t"/>
              <v:fill/>
            </v:shape>
            <v:shape style="position:absolute;left:1399;top:1691;width:588;height:755" coordorigin="1399,1691" coordsize="588,755" path="m1413,2081l1440,2081,1454,2072,1454,2025,1527,2025,1530,2046,1535,2066,1541,2086,1547,2105,1555,2123,1563,2142,1572,2159,1582,2176,1590,2188,1559,2220,1545,2235,1540,2239,1540,2239,1517,2221,1500,2214,1482,2220,1481,2221,1471,2237,1475,2254,1481,2263,1517,2299,1542,2325,1558,2341,1567,2350,1571,2355,1572,2356,1590,2363,1608,2356,1608,2356,1615,2337,1611,2319,1608,2314,1590,2295,1622,2262,1638,2246,1644,2240,1645,2239,1660,2251,1676,2261,1694,2271,1712,2279,1731,2287,1750,2293,1770,2299,1791,2303,1799,2305,1799,2379,1759,2379,1745,2393,1745,2426,1759,2435,1913,2435,1927,2426,1927,2393,1913,2379,1872,2379,1872,2305,1893,2301,1913,2296,1911,2133,1909,2118,1914,2098,1931,2084,1945,2081,1965,2088,1979,2105,1981,2118,1987,2265,2004,2255,2021,2244,2027,2239,2059,2272,2075,2289,2081,2295,2082,2295,2063,2314,2054,2331,2057,2347,2063,2356,2081,2363,2099,2356,2100,2356,2136,2319,2160,2294,2176,2277,2185,2268,2190,2264,2191,2263,2197,2244,2194,2226,2191,2221,2173,2214,2155,2220,2154,2221,2132,2239,2098,2208,2082,2193,2077,2188,2077,2188,2089,2172,2100,2155,2109,2137,2118,2119,2125,2100,2131,2081,2136,2061,2139,2041,2141,2025,2218,2025,2218,2072,2232,2081,2259,2081,2273,2072,2273,1909,2259,1895,2232,1895,2218,1909,2218,1951,2141,1951,2138,1931,2135,1911,2129,1892,2123,1873,2115,1854,2106,1836,2095,1818,2084,1801,2077,1792,2110,1761,2126,1746,2131,1741,2132,1741,2154,1760,2172,1767,2190,1760,2191,1760,2197,1741,2194,1723,2191,1718,2155,1681,2130,1655,2114,1639,2105,1630,2101,1626,2100,1625,2082,1618,2064,1624,2063,1625,2054,1641,2057,1658,2063,1666,2082,1685,2049,1718,2033,1734,2028,1740,2027,1741,2010,1730,1994,1719,1976,1710,1958,1701,1940,1694,1921,1687,1901,1682,1881,1677,1872,1676,1872,1597,1913,1597,1927,1587,1927,1555,1913,1541,1759,1541,1745,1555,1745,1587,1759,1597,1799,1597,1799,1676,1779,1680,1758,1685,1738,1691,1723,1784,1736,1783,1758,1787,1777,1799,1791,1816,1798,1836,1799,1848,1796,1871,1785,1890,1769,1904,1749,1912,1736,1913,1713,1909,1695,1899,1681,1882,1673,1861,1672,1848,1683,1715,1666,1726,1651,1736,1645,1741,1613,1708,1597,1692,1591,1686,1590,1685,1608,1666,1615,1648,1611,1630,1608,1625,1591,1618,1573,1624,1572,1625,1536,1661,1511,1687,1495,1703,1486,1712,1482,1716,1481,1718,1474,1736,1478,1754,1481,1760,1497,1766,1517,1762,1522,1760,1540,1741,1572,1773,1586,1788,1590,1792,1590,1792,1579,1809,1569,1826,1560,1844,1552,1863,1545,1882,1538,1901,1533,1920,1528,1940,1527,1951,1454,1951,1454,1909,1440,1895,1413,1895,1399,1909,1399,2072,1413,2081xe" filled="t" fillcolor="#FFFFFF" stroked="f">
              <v:path arrowok="t"/>
              <v:fill/>
            </v:shape>
            <v:shape type="#_x0000_t75" style="position:absolute;left:9984;top:1361;width:748;height:1266">
              <v:imagedata o:title="" r:id="rId5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lineRule="auto" w:line="247"/>
        <w:ind w:left="1453" w:right="5107"/>
      </w:pP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FFFFFF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pal</w:t>
      </w:r>
      <w:r>
        <w:rPr>
          <w:rFonts w:cs="Arial" w:hAnsi="Arial" w:eastAsia="Arial" w:ascii="Arial"/>
          <w:b/>
          <w:color w:val="FFFFFF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COVID-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19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: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Up</w:t>
      </w:r>
      <w:r>
        <w:rPr>
          <w:rFonts w:cs="Arial" w:hAnsi="Arial" w:eastAsia="Arial" w:ascii="Arial"/>
          <w:b/>
          <w:color w:val="FFFFFF"/>
          <w:spacing w:val="1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ate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#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2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88" w:right="7685"/>
      </w:pP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FFFFFF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ember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78" w:right="7551"/>
      </w:pP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COVID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ituation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"/>
          <w:szCs w:val="1"/>
        </w:rPr>
        <w:jc w:val="left"/>
        <w:spacing w:before="7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963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D74B5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3" w:lineRule="exact" w:line="320"/>
              <w:ind w:left="216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7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7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7"/>
                <w:sz w:val="22"/>
                <w:szCs w:val="22"/>
              </w:rPr>
              <w:t>hs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7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b/>
                <w:color w:val="FFFFFF"/>
                <w:spacing w:val="56"/>
                <w:w w:val="100"/>
                <w:position w:val="-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6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         </w:t>
            </w:r>
            <w:r>
              <w:rPr>
                <w:rFonts w:cs="Arial" w:hAnsi="Arial" w:eastAsia="Arial" w:ascii="Arial"/>
                <w:b/>
                <w:color w:val="FFFFFF"/>
                <w:spacing w:val="12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6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ered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b/>
                <w:color w:val="FFFFFF"/>
                <w:spacing w:val="22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6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color w:val="FFFFFF"/>
                <w:spacing w:val="54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17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160"/>
              <w:ind w:left="1654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         </w:t>
            </w:r>
            <w:r>
              <w:rPr>
                <w:rFonts w:cs="Arial" w:hAnsi="Arial" w:eastAsia="Arial" w:ascii="Arial"/>
                <w:b/>
                <w:color w:val="FFFFFF"/>
                <w:spacing w:val="4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      </w:t>
            </w:r>
            <w:r>
              <w:rPr>
                <w:rFonts w:cs="Arial" w:hAnsi="Arial" w:eastAsia="Arial" w:ascii="Arial"/>
                <w:b/>
                <w:color w:val="FFFFFF"/>
                <w:spacing w:val="4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19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b/>
                <w:color w:val="FFFFFF"/>
                <w:spacing w:val="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ara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ne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65" w:hRule="exact"/>
        </w:trPr>
        <w:tc>
          <w:tcPr>
            <w:tcW w:w="117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/>
              <w:ind w:left="364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1,412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/>
              <w:ind w:left="688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color w:val="F4811F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color w:val="F4811F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/>
              <w:ind w:left="657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color w:val="F4811F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9,435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/>
              <w:ind w:left="383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1,700,000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/>
              <w:ind w:left="601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color w:val="F4811F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color w:val="F4811F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53"/>
              <w:ind w:right="248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680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4502"/>
      </w:pP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#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color w:val="7E7E7E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i/>
          <w:color w:val="7E7E7E"/>
          <w:spacing w:val="2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6" w:right="8663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8,000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bruary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7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atic,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45%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spropor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  <w:sectPr>
          <w:pgNumType w:start="1"/>
          <w:pgMar w:footer="1227" w:header="0" w:top="1480" w:bottom="280" w:left="1180" w:right="1180"/>
          <w:footerReference w:type="default" r:id="rId4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nstead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20"/>
      </w:pPr>
      <w:r>
        <w:pict>
          <v:group style="position:absolute;margin-left:64.3pt;margin-top:82.3pt;width:39.85pt;height:37.7pt;mso-position-horizontal-relative:page;mso-position-vertical-relative:page;z-index:-411" coordorigin="1286,1646" coordsize="797,754">
            <v:shape style="position:absolute;left:1296;top:1656;width:777;height:734" coordorigin="1296,1656" coordsize="777,734" path="m1296,2023l1297,2053,1301,2083,1307,2111,1316,2139,1327,2166,1339,2192,1354,2216,1371,2240,1390,2262,1410,2282,1432,2302,1455,2319,1480,2335,1506,2349,1533,2361,1562,2371,1591,2379,1621,2385,1653,2389,1685,2390,1716,2389,1748,2385,1778,2379,1807,2371,1836,2361,1863,2349,1889,2335,1914,2319,1937,2302,1959,2282,1979,2262,1998,2240,2015,2216,2030,2192,2042,2166,2053,2139,2062,2111,2068,2083,2072,2053,2073,2023,2073,1656,1685,1656,1653,1657,1621,1661,1591,1667,1562,1675,1533,1685,1506,1697,1480,1711,1455,1727,1432,1744,1410,1763,1390,1784,1371,1806,1354,1830,1339,1854,1327,1880,1316,1907,1307,1935,1301,1963,1297,1993,1296,2023xe" filled="t" fillcolor="#EC7C30" stroked="f">
              <v:path arrowok="t"/>
              <v:fill/>
            </v:shape>
            <v:shape type="#_x0000_t75" style="position:absolute;left:1525;top:1771;width:329;height:394">
              <v:imagedata o:title="" r:id="rId6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Clus</w:t>
      </w:r>
      <w:r>
        <w:rPr>
          <w:rFonts w:cs="Arial" w:hAnsi="Arial" w:eastAsia="Arial" w:ascii="Arial"/>
          <w:b/>
          <w:color w:val="2D74B5"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  <w:sectPr>
          <w:pgMar w:header="0" w:footer="1227" w:top="1480" w:bottom="280" w:left="1180" w:right="1180"/>
          <w:pgSz w:w="12240" w:h="158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6" w:right="-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-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ntly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1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exact" w:line="240"/>
        <w:ind w:left="836" w:right="-34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before="17" w:lineRule="exact" w:line="240"/>
        <w:ind w:left="836" w:right="-34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1" w:lineRule="exact" w:line="200"/>
        <w:ind w:right="46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right="878"/>
      </w:pPr>
      <w:r>
        <w:pict>
          <v:group style="position:absolute;margin-left:361.8pt;margin-top:-55.53pt;width:180pt;height:129pt;mso-position-horizontal-relative:page;mso-position-vertical-relative:paragraph;z-index:-410" coordorigin="7236,-1111" coordsize="3600,2580">
            <v:shape style="position:absolute;left:7236;top:-1111;width:3600;height:2580" coordorigin="7236,-1111" coordsize="3600,2580" path="m7236,1469l10836,1469,10836,-1111,7236,-1111,7236,1469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"/>
        <w:sectPr>
          <w:type w:val="continuous"/>
          <w:pgSz w:w="12240" w:h="15840"/>
          <w:pgMar w:top="1480" w:bottom="280" w:left="1180" w:right="1180"/>
          <w:cols w:num="2" w:equalWidth="off">
            <w:col w:w="5882" w:space="327"/>
            <w:col w:w="3671"/>
          </w:cols>
        </w:sectPr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627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6" w:right="7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NPH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L)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SARS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estic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ember)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ember.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atic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4,748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5"/>
        <w:sectPr>
          <w:type w:val="continuous"/>
          <w:pgSz w:w="12240" w:h="15840"/>
          <w:pgMar w:top="1480" w:bottom="280" w:left="1180" w:right="118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150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8" w:lineRule="exact" w:line="240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6" w:right="74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395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Reproducti</w:t>
      </w:r>
      <w:r>
        <w:rPr>
          <w:rFonts w:cs="Arial" w:hAnsi="Arial" w:eastAsia="Arial" w:ascii="Arial"/>
          <w:b/>
          <w:color w:val="2D74B5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80"/>
      </w:pP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2736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graph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gthen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41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exact" w:line="240"/>
        <w:ind w:left="836" w:right="75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476"/>
      </w:pP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10"/>
          <w:w w:val="46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5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nce</w:t>
      </w:r>
      <w:r>
        <w:rPr>
          <w:rFonts w:cs="Arial" w:hAnsi="Arial" w:eastAsia="Arial" w:ascii="Arial"/>
          <w:spacing w:val="5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5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op</w:t>
      </w:r>
      <w:r>
        <w:rPr>
          <w:rFonts w:cs="Arial" w:hAnsi="Arial" w:eastAsia="Arial" w:ascii="Arial"/>
          <w:spacing w:val="5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s.</w:t>
      </w:r>
      <w:r>
        <w:rPr>
          <w:rFonts w:cs="Arial" w:hAnsi="Arial" w:eastAsia="Arial" w:ascii="Arial"/>
          <w:spacing w:val="5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5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2"/>
        <w:ind w:left="836" w:right="73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gthen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PPE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5150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hoso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upp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5586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ological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1"/>
        <w:sectPr>
          <w:pgMar w:header="0" w:footer="1227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6,277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0,339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5,038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1,476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ers.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16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7,8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54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7,452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 w:right="75"/>
      </w:pPr>
      <w:r>
        <w:rPr>
          <w:rFonts w:cs="Arial" w:hAnsi="Arial" w:eastAsia="Arial" w:ascii="Arial"/>
          <w:b/>
          <w:color w:val="2D74B5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6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h: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000000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6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00000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00000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000000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00000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000000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color w:val="00000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000000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color w:val="00000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00000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color w:val="000000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000000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00000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color w:val="00000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f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51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ers: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6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078" w:right="6644"/>
      </w:pPr>
      <w:r>
        <w:pict>
          <v:group style="position:absolute;margin-left:64.3pt;margin-top:-10.4741pt;width:39.85pt;height:37.7pt;mso-position-horizontal-relative:page;mso-position-vertical-relative:paragraph;z-index:-409" coordorigin="1286,-209" coordsize="797,754">
            <v:shape style="position:absolute;left:1296;top:-199;width:777;height:734" coordorigin="1296,-199" coordsize="777,734" path="m1296,168l1297,198,1301,227,1307,256,1316,283,1327,310,1339,336,1354,361,1371,384,1390,406,1410,427,1432,446,1455,464,1480,480,1506,494,1533,506,1562,516,1591,524,1621,530,1653,533,1685,535,1716,533,1748,530,1778,524,1807,516,1836,506,1863,494,1889,480,1914,464,1937,446,1959,427,1979,406,1998,384,2015,361,2030,336,2042,310,2053,283,2062,256,2068,227,2072,198,2073,168,2073,-199,1685,-199,1653,-198,1621,-195,1591,-189,1562,-181,1533,-171,1506,-159,1480,-145,1455,-129,1432,-111,1410,-92,1390,-71,1371,-49,1354,-26,1339,-1,1327,25,1316,51,1307,79,1301,108,1297,137,1296,168xe" filled="t" fillcolor="#EC7C30" stroked="f">
              <v:path arrowok="t"/>
              <v:fill/>
            </v:shape>
            <v:shape type="#_x0000_t75" style="position:absolute;left:1467;top:-89;width:468;height:443">
              <v:imagedata o:title="" r:id="rId7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Prote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040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6,189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etc.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1,751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1,350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6624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  <w:sectPr>
          <w:pgMar w:header="0" w:footer="1227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5,338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0,424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2,250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1"/>
        <w:ind w:left="116" w:right="7225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oi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6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6622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6892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6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3.55pt;margin-top:-10.4841pt;width:39.85pt;height:37.7pt;mso-position-horizontal-relative:page;mso-position-vertical-relative:paragraph;z-index:-408" coordorigin="1271,-210" coordsize="797,754">
            <v:shape style="position:absolute;left:1281;top:-200;width:777;height:734" coordorigin="1281,-200" coordsize="777,734" path="m1281,167l1282,197,1286,227,1292,255,1301,283,1312,310,1324,336,1339,361,1356,384,1375,406,1395,427,1417,446,1440,463,1465,479,1491,493,1518,505,1547,516,1576,524,1606,530,1638,533,1670,534,1701,533,1733,530,1763,524,1792,516,1821,505,1848,493,1874,479,1899,463,1922,446,1944,427,1964,406,1983,384,2000,361,2015,336,2027,310,2038,283,2047,255,2053,227,2057,197,2058,167,2058,-200,1670,-200,1638,-198,1606,-195,1576,-189,1547,-181,1518,-171,1491,-159,1465,-145,1440,-129,1417,-111,1395,-92,1375,-72,1356,-49,1339,-26,1324,-1,1312,24,1301,51,1292,79,1286,108,1282,137,1281,167xe" filled="t" fillcolor="#EC7C30" stroked="f">
              <v:path arrowok="t"/>
              <v:fill/>
            </v:shape>
            <v:shape type="#_x0000_t75" style="position:absolute;left:1464;top:-70;width:434;height:450">
              <v:imagedata o:title="" r:id="rId8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Food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d/c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4,733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3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6" w:right="89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  <w:sectPr>
          <w:pgMar w:header="0" w:footer="1227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et)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1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curity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htly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exact" w:line="240"/>
        <w:ind w:left="836" w:right="74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htly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7" w:lineRule="exact" w:line="240"/>
        <w:ind w:left="836" w:right="73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6" w:lineRule="exact" w:line="240"/>
        <w:ind w:left="836" w:right="77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7" w:lineRule="exact" w:line="240"/>
        <w:ind w:left="836" w:right="79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20" w:lineRule="exact" w:line="240"/>
        <w:ind w:left="836" w:right="85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7" w:lineRule="exact" w:line="240"/>
        <w:ind w:left="836" w:right="74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Job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20" w:lineRule="exact" w:line="240"/>
        <w:ind w:left="836" w:right="73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7"/>
      </w:pPr>
      <w:r>
        <w:pict>
          <v:group style="position:absolute;margin-left:64.3pt;margin-top:-14.3941pt;width:39.85pt;height:37.7pt;mso-position-horizontal-relative:page;mso-position-vertical-relative:paragraph;z-index:-407" coordorigin="1286,-288" coordsize="797,754">
            <v:shape style="position:absolute;left:1296;top:-278;width:777;height:734" coordorigin="1296,-278" coordsize="777,734" path="m1296,89l1297,119,1301,149,1307,177,1316,205,1327,232,1339,258,1354,282,1371,306,1390,328,1410,349,1432,368,1455,385,1480,401,1506,415,1533,427,1562,437,1591,445,1621,451,1653,455,1685,456,1716,455,1748,451,1778,445,1807,437,1836,427,1863,415,1889,401,1914,385,1937,368,1959,349,1979,328,1998,306,2015,282,2030,258,2042,232,2053,205,2062,177,2068,149,2072,119,2073,89,2073,-278,1685,-278,1653,-277,1621,-273,1591,-267,1562,-259,1533,-249,1506,-237,1480,-223,1455,-207,1432,-190,1410,-170,1390,-150,1371,-128,1354,-104,1339,-80,1327,-54,1316,-27,1307,1,1301,30,1297,59,1296,89xe" filled="t" fillcolor="#EC7C30" stroked="f">
              <v:path arrowok="t"/>
              <v:fill/>
            </v:shape>
            <v:shape type="#_x0000_t75" style="position:absolute;left:1479;top:-39;width:411;height:389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4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2D74B5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1548"/>
      </w:pP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rant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6" w:right="73"/>
      </w:pP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81"/>
      </w:pP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6" w:right="76"/>
        <w:sectPr>
          <w:pgMar w:header="0" w:footer="1227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1,250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1,275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8" w:lineRule="exact" w:line="240"/>
        <w:ind w:left="116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4532"/>
      </w:pP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ning,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1,900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g.,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5.05pt;margin-top:-13.6241pt;width:39.85pt;height:37.7pt;mso-position-horizontal-relative:page;mso-position-vertical-relative:paragraph;z-index:-406" coordorigin="1301,-272" coordsize="797,754">
            <v:shape style="position:absolute;left:1311;top:-262;width:777;height:734" coordorigin="1311,-262" coordsize="777,734" path="m1311,105l1312,135,1316,164,1322,193,1331,220,1342,247,1354,273,1369,298,1386,321,1405,343,1425,364,1447,383,1470,401,1495,417,1521,431,1548,443,1577,453,1606,461,1636,467,1668,470,1700,472,1731,470,1763,467,1793,461,1822,453,1851,443,1878,431,1904,417,1929,401,1952,383,1974,364,1994,343,2013,321,2030,298,2045,273,2057,247,2068,220,2077,193,2083,164,2087,135,2088,105,2088,-262,1700,-262,1668,-261,1636,-258,1606,-252,1577,-244,1548,-234,1521,-222,1495,-208,1470,-192,1447,-174,1425,-155,1405,-134,1386,-112,1369,-89,1354,-64,1342,-38,1331,-12,1322,16,1316,45,1312,74,1311,105xe" filled="t" fillcolor="#EC7C30" stroked="f">
              <v:path arrowok="t"/>
              <v:fill/>
            </v:shape>
            <v:shape type="#_x0000_t75" style="position:absolute;left:1505;top:-133;width:388;height:489">
              <v:imagedata o:title="" r:id="rId10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trition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5,815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7,347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2,665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FM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2,012,976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9,438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2.7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ssessme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884"/>
        <w:sectPr>
          <w:pgMar w:header="0" w:footer="1227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1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ntly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omen: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1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7"/>
      </w:pPr>
      <w:r>
        <w:pict>
          <v:group style="position:absolute;margin-left:64.3pt;margin-top:-12.3441pt;width:39.85pt;height:37.7pt;mso-position-horizontal-relative:page;mso-position-vertical-relative:paragraph;z-index:-404" coordorigin="1286,-247" coordsize="797,754">
            <v:shape style="position:absolute;left:1296;top:-237;width:777;height:734" coordorigin="1296,-237" coordsize="777,734" path="m1296,130l1297,160,1301,190,1307,218,1316,246,1327,273,1339,299,1354,323,1371,347,1390,369,1410,390,1432,409,1455,426,1480,442,1506,456,1533,468,1562,478,1591,486,1621,492,1653,496,1685,497,1716,496,1748,492,1778,486,1807,478,1836,468,1863,456,1889,442,1914,426,1937,409,1959,390,1979,369,1998,347,2015,323,2030,299,2042,273,2053,246,2062,218,2068,190,2072,160,2073,130,2073,-237,1685,-237,1653,-236,1621,-232,1591,-226,1562,-218,1533,-208,1506,-196,1480,-182,1455,-166,1432,-149,1410,-129,1390,-109,1371,-87,1354,-63,1339,-39,1327,-13,1316,14,1307,42,1301,71,1297,100,1296,130xe" filled="t" fillcolor="#EC7C30" stroked="f">
              <v:path arrowok="t"/>
              <v:fill/>
            </v:shape>
            <v:shape type="#_x0000_t75" style="position:absolute;left:1479;top:-97;width:491;height:435">
              <v:imagedata o:title="" r:id="rId11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rly</w:t>
      </w:r>
      <w:r>
        <w:rPr>
          <w:rFonts w:cs="Arial" w:hAnsi="Arial" w:eastAsia="Arial" w:ascii="Arial"/>
          <w:b/>
          <w:color w:val="2D74B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6,000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1.38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05"/>
      </w:pPr>
      <w:r>
        <w:pict>
          <v:group style="position:absolute;margin-left:64.3pt;margin-top:-12.0341pt;width:39.85pt;height:37.7pt;mso-position-horizontal-relative:page;mso-position-vertical-relative:paragraph;z-index:-405" coordorigin="1286,-241" coordsize="797,754">
            <v:shape style="position:absolute;left:1296;top:-231;width:777;height:734" coordorigin="1296,-231" coordsize="777,734" path="m1296,136l1297,166,1301,196,1307,225,1316,252,1327,279,1339,305,1354,330,1371,353,1390,375,1410,396,1432,415,1455,433,1480,448,1506,462,1533,474,1562,485,1591,493,1621,499,1653,502,1685,503,1716,502,1748,499,1778,493,1807,485,1836,474,1863,462,1889,448,1914,433,1937,415,1959,396,1979,375,1998,353,2015,330,2030,305,2042,279,2053,252,2062,225,2068,196,2072,166,2073,136,2073,-231,1685,-231,1653,-229,1621,-226,1591,-220,1562,-212,1533,-202,1506,-190,1480,-176,1455,-160,1432,-142,1410,-123,1390,-102,1371,-80,1354,-57,1339,-32,1327,-6,1316,20,1307,48,1301,77,1297,106,1296,136xe" filled="t" fillcolor="#EC7C30" stroked="f">
              <v:path arrowok="t"/>
              <v:fill/>
            </v:shape>
            <v:shape type="#_x0000_t75" style="position:absolute;left:1525;top:-69;width:328;height:384">
              <v:imagedata o:title="" r:id="rId12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Edu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2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ember.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  <w:sectPr>
          <w:pgMar w:header="0" w:footer="1227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16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1,094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1,803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schoo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6" w:right="1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87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2.5741pt;width:39.85pt;height:37.7pt;mso-position-horizontal-relative:page;mso-position-vertical-relative:paragraph;z-index:-403" coordorigin="1286,-251" coordsize="797,754">
            <v:shape style="position:absolute;left:1296;top:-241;width:777;height:734" coordorigin="1296,-241" coordsize="777,734" path="m1296,126l1297,156,1301,185,1307,214,1316,242,1327,268,1339,294,1354,319,1371,342,1390,364,1410,385,1432,404,1455,422,1480,438,1506,452,1533,464,1562,474,1591,482,1621,488,1653,491,1685,493,1716,491,1748,488,1778,482,1807,474,1836,464,1863,452,1889,438,1914,422,1937,404,1959,385,1979,364,1998,342,2015,319,2030,294,2042,268,2053,242,2062,214,2068,185,2072,156,2073,126,2073,-241,1685,-241,1653,-240,1621,-237,1591,-231,1562,-223,1533,-213,1506,-201,1480,-186,1455,-171,1432,-153,1410,-134,1390,-113,1371,-91,1354,-68,1339,-43,1327,-17,1316,10,1307,37,1301,66,1297,95,1296,126xe" filled="t" fillcolor="#EC7C30" stroked="f">
              <v:path arrowok="t"/>
              <v:fill/>
            </v:shape>
            <v:shape type="#_x0000_t75" style="position:absolute;left:1376;top:-123;width:548;height:421">
              <v:imagedata o:title="" r:id="rId14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Log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tics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uster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ucks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2.8141pt;width:39.85pt;height:37.7pt;mso-position-horizontal-relative:page;mso-position-vertical-relative:paragraph;z-index:-402" coordorigin="1286,-256" coordsize="797,754">
            <v:shape style="position:absolute;left:1296;top:-246;width:777;height:734" coordorigin="1296,-246" coordsize="777,734" path="m1296,121l1297,151,1301,180,1307,209,1316,237,1327,264,1339,289,1354,314,1371,337,1390,360,1410,380,1432,399,1455,417,1480,433,1506,447,1533,459,1562,469,1591,477,1621,483,1653,486,1685,488,1716,486,1748,483,1778,477,1807,469,1836,459,1863,447,1889,433,1914,417,1937,399,1959,380,1979,360,1998,337,2015,314,2030,289,2042,264,2053,237,2062,209,2068,180,2072,151,2073,121,2073,-246,1685,-246,1653,-245,1621,-241,1591,-236,1562,-228,1533,-217,1506,-205,1480,-191,1455,-176,1432,-158,1410,-139,1390,-118,1371,-96,1354,-73,1339,-48,1327,-22,1316,5,1307,32,1301,61,1297,91,1296,121xe" filled="t" fillcolor="#EC7C30" stroked="f">
              <v:path arrowok="t"/>
              <v:fill/>
            </v:shape>
            <v:shape type="#_x0000_t75" style="position:absolute;left:1456;top:-117;width:468;height:443">
              <v:imagedata o:title="" r:id="rId15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Com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ngag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  <w:sectPr>
          <w:pgNumType w:start="9"/>
          <w:pgMar w:footer="1239" w:header="0" w:top="1220" w:bottom="280" w:left="1180" w:right="1180"/>
          <w:footerReference w:type="default" r:id="rId13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3"/>
        <w:ind w:left="116" w:right="9070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63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ommun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h"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erban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18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Feedbac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echa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ethod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RCC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  <w:sectPr>
          <w:pgMar w:header="0" w:footer="1239" w:top="148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16%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8" w:lineRule="exact" w:line="240"/>
        <w:ind w:left="116" w:right="8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'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'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3.6641pt;width:39.85pt;height:37.7pt;mso-position-horizontal-relative:page;mso-position-vertical-relative:paragraph;z-index:-401" coordorigin="1286,-273" coordsize="797,754">
            <v:shape style="position:absolute;left:1296;top:-263;width:777;height:734" coordorigin="1296,-263" coordsize="777,734" path="m1296,104l1297,134,1301,163,1307,192,1316,220,1327,247,1339,272,1354,297,1371,320,1390,343,1410,363,1432,382,1455,400,1480,416,1506,430,1533,442,1562,452,1591,460,1621,466,1653,469,1685,471,1716,469,1748,466,1778,460,1807,452,1836,442,1863,430,1889,416,1914,400,1937,382,1959,363,1979,343,1998,320,2015,297,2030,272,2042,247,2053,220,2062,192,2068,163,2072,134,2073,104,2073,-263,1685,-263,1653,-262,1621,-258,1591,-253,1562,-245,1533,-234,1506,-222,1480,-208,1455,-193,1432,-175,1410,-156,1390,-135,1371,-113,1354,-90,1339,-65,1327,-39,1316,-12,1307,15,1301,44,1297,74,1296,104xe" filled="t" fillcolor="#EC7C30" stroked="f">
              <v:path arrowok="t"/>
              <v:fill/>
            </v:shape>
            <v:shape type="#_x0000_t75" style="position:absolute;left:1525;top:-166;width:331;height:568">
              <v:imagedata o:title="" r:id="rId16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Int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gency</w:t>
      </w:r>
      <w:r>
        <w:rPr>
          <w:rFonts w:cs="Arial" w:hAnsi="Arial" w:eastAsia="Arial" w:ascii="Arial"/>
          <w:b/>
          <w:color w:val="2D74B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nder</w:t>
      </w:r>
      <w:r>
        <w:rPr>
          <w:rFonts w:cs="Arial" w:hAnsi="Arial" w:eastAsia="Arial" w:ascii="Arial"/>
          <w:b/>
          <w:color w:val="2D74B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Hum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nitari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nstead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orum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4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8"/>
        <w:ind w:left="116" w:right="38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4"/>
          <w:w w:val="100"/>
          <w:sz w:val="20"/>
          <w:szCs w:val="20"/>
        </w:rPr>
        <w:t> </w:t>
      </w:r>
      <w:hyperlink r:id="rId17"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  <w:t>m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.a</w:t>
        </w:r>
        <w:r>
          <w:rPr>
            <w:rFonts w:cs="Arial" w:hAnsi="Arial" w:eastAsia="Arial" w:ascii="Arial"/>
            <w:color w:val="0462C1"/>
            <w:spacing w:val="-3"/>
            <w:w w:val="99"/>
            <w:sz w:val="20"/>
            <w:szCs w:val="20"/>
            <w:u w:val="single" w:color="0462C1"/>
          </w:rPr>
          <w:t>w</w:t>
        </w:r>
        <w:r>
          <w:rPr>
            <w:rFonts w:cs="Arial" w:hAnsi="Arial" w:eastAsia="Arial" w:ascii="Arial"/>
            <w:color w:val="0462C1"/>
            <w:spacing w:val="-3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99"/>
            <w:sz w:val="20"/>
            <w:szCs w:val="20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.u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.or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00000"/>
            <w:spacing w:val="0"/>
            <w:w w:val="99"/>
            <w:sz w:val="20"/>
            <w:szCs w:val="20"/>
          </w:rPr>
          <w:t>,</w:t>
        </w:r>
        <w:r>
          <w:rPr>
            <w:rFonts w:cs="Arial" w:hAnsi="Arial" w:eastAsia="Arial" w:ascii="Arial"/>
            <w:color w:val="000000"/>
            <w:spacing w:val="1"/>
            <w:w w:val="99"/>
            <w:sz w:val="20"/>
            <w:szCs w:val="20"/>
          </w:rPr>
          <w:t> </w:t>
        </w:r>
        <w:r>
          <w:rPr>
            <w:rFonts w:cs="Arial" w:hAnsi="Arial" w:eastAsia="Arial" w:ascii="Arial"/>
            <w:color w:val="000000"/>
            <w:spacing w:val="3"/>
            <w:w w:val="100"/>
            <w:sz w:val="20"/>
            <w:szCs w:val="20"/>
          </w:rPr>
          <w:t>T</w:t>
        </w:r>
      </w:hyperlink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6" w:right="86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8"/>
        <w:ind w:left="116" w:right="34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1"/>
          <w:w w:val="100"/>
          <w:sz w:val="20"/>
          <w:szCs w:val="20"/>
        </w:rPr>
        <w:t> </w:t>
      </w:r>
      <w:hyperlink r:id="rId18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: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//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.org.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p/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,</w:t>
        </w:r>
        <w:r>
          <w:rPr>
            <w:rFonts w:cs="Arial" w:hAnsi="Arial" w:eastAsia="Arial" w:ascii="Arial"/>
            <w:color w:val="0462C1"/>
            <w:spacing w:val="-13"/>
            <w:w w:val="100"/>
            <w:sz w:val="20"/>
            <w:szCs w:val="20"/>
          </w:rPr>
          <w:t> </w:t>
        </w:r>
      </w:hyperlink>
      <w:hyperlink r:id="rId19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://re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f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20"/>
            <w:szCs w:val="20"/>
            <w:u w:val="single" w:color="0462C1"/>
          </w:rPr>
          <w:t>w</w:t>
        </w:r>
        <w:r>
          <w:rPr>
            <w:rFonts w:cs="Arial" w:hAnsi="Arial" w:eastAsia="Arial" w:ascii="Arial"/>
            <w:color w:val="0462C1"/>
            <w:spacing w:val="-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b.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nt/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8"/>
        <w:ind w:left="116" w:right="1451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0"/>
          <w:w w:val="100"/>
          <w:sz w:val="20"/>
          <w:szCs w:val="20"/>
        </w:rPr>
        <w:t> </w:t>
      </w:r>
      <w:hyperlink r:id="rId20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dris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3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3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ar</w:t>
        </w:r>
        <w:r>
          <w:rPr>
            <w:rFonts w:cs="Arial" w:hAnsi="Arial" w:eastAsia="Arial" w:ascii="Arial"/>
            <w:color w:val="0462C1"/>
            <w:spacing w:val="4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4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3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3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g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pgMar w:header="0" w:footer="1239" w:top="1220" w:bottom="280" w:left="1180" w:right="1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2.824pt;margin-top:719.03pt;width:10.1382pt;height:13.04pt;mso-position-horizontal-relative:page;mso-position-vertical-relative:page;z-index:-41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2.824pt;margin-top:719.03pt;width:16.2401pt;height:13.04pt;mso-position-horizontal-relative:page;mso-position-vertical-relative:page;z-index:-41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oter" Target="footer2.xml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hyperlink" Target="mailto:prem.awasthi@one.un.org" TargetMode="External"/><Relationship Id="rId18" Type="http://schemas.openxmlformats.org/officeDocument/2006/relationships/hyperlink" Target="http://un.org.np/" TargetMode="External"/><Relationship Id="rId19" Type="http://schemas.openxmlformats.org/officeDocument/2006/relationships/hyperlink" Target="https://reliefweb.int/" TargetMode="External"/><Relationship Id="rId20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